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FC2D73" w:rsidRDefault="0000749B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9F6CCD" w:rsidTr="00C24D31">
        <w:tc>
          <w:tcPr>
            <w:tcW w:w="3883" w:type="dxa"/>
          </w:tcPr>
          <w:p w:rsidR="009F6CCD" w:rsidRDefault="009F6CCD" w:rsidP="003F198A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EC18B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030EA79A" wp14:editId="64406C2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E7E97" w:rsidRPr="00CE7E97" w:rsidRDefault="00CE7E97">
            <w:pPr>
              <w:jc w:val="center"/>
              <w:rPr>
                <w:b/>
                <w:sz w:val="18"/>
              </w:rPr>
            </w:pPr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Pr="004C2B39" w:rsidRDefault="008D6F00" w:rsidP="003F198A">
      <w:pPr>
        <w:pStyle w:val="3"/>
        <w:numPr>
          <w:ilvl w:val="0"/>
          <w:numId w:val="0"/>
        </w:numPr>
        <w:rPr>
          <w:b w:val="0"/>
        </w:rPr>
      </w:pPr>
    </w:p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01583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8B0">
        <w:rPr>
          <w:i/>
          <w:sz w:val="28"/>
          <w:szCs w:val="28"/>
          <w:u w:val="single"/>
        </w:rPr>
        <w:t>05.06.2018   № 692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F3258E" w:rsidRDefault="00F3258E">
      <w:pPr>
        <w:pStyle w:val="a6"/>
      </w:pPr>
    </w:p>
    <w:p w:rsidR="00583ABB" w:rsidRDefault="00583ABB">
      <w:pPr>
        <w:pStyle w:val="a6"/>
      </w:pPr>
    </w:p>
    <w:p w:rsidR="0023321E" w:rsidRDefault="006C4F17" w:rsidP="0023321E">
      <w:pPr>
        <w:pStyle w:val="a6"/>
        <w:jc w:val="center"/>
        <w:rPr>
          <w:b/>
          <w:bCs/>
          <w:szCs w:val="28"/>
        </w:rPr>
      </w:pPr>
      <w:r w:rsidRPr="006C4F17">
        <w:rPr>
          <w:b/>
          <w:bCs/>
          <w:szCs w:val="28"/>
        </w:rPr>
        <w:t xml:space="preserve">О закрытии </w:t>
      </w:r>
      <w:r w:rsidR="0023321E">
        <w:rPr>
          <w:b/>
          <w:bCs/>
          <w:szCs w:val="28"/>
        </w:rPr>
        <w:t xml:space="preserve">участка на территории </w:t>
      </w:r>
      <w:r w:rsidR="0023321E" w:rsidRPr="006C4F17">
        <w:rPr>
          <w:b/>
          <w:bCs/>
          <w:szCs w:val="28"/>
        </w:rPr>
        <w:t>кладбища</w:t>
      </w:r>
    </w:p>
    <w:p w:rsidR="00F3258E" w:rsidRDefault="006C4F17" w:rsidP="0023321E">
      <w:pPr>
        <w:pStyle w:val="a6"/>
        <w:jc w:val="center"/>
        <w:rPr>
          <w:b/>
          <w:bCs/>
          <w:szCs w:val="28"/>
        </w:rPr>
      </w:pPr>
      <w:r w:rsidRPr="006C4F17">
        <w:rPr>
          <w:b/>
          <w:bCs/>
          <w:szCs w:val="28"/>
        </w:rPr>
        <w:t>для свободных захоронений</w:t>
      </w:r>
      <w:r w:rsidR="0023321E">
        <w:rPr>
          <w:b/>
          <w:bCs/>
          <w:szCs w:val="28"/>
        </w:rPr>
        <w:t xml:space="preserve"> </w:t>
      </w:r>
    </w:p>
    <w:p w:rsidR="00583ABB" w:rsidRDefault="00583ABB" w:rsidP="00996DDF">
      <w:pPr>
        <w:pStyle w:val="a6"/>
      </w:pPr>
    </w:p>
    <w:p w:rsidR="00FC2D73" w:rsidRDefault="00FC2D73" w:rsidP="00996DDF">
      <w:pPr>
        <w:pStyle w:val="a6"/>
      </w:pPr>
    </w:p>
    <w:p w:rsidR="00996DDF" w:rsidRPr="00D725F3" w:rsidRDefault="00190FE7" w:rsidP="00D725F3">
      <w:pPr>
        <w:pStyle w:val="af2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90F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Руководствуясь Феде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ральным законом от 06.10.2003</w:t>
      </w:r>
      <w:r w:rsidR="00FC2D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131-ФЗ «Об </w:t>
      </w:r>
      <w:r w:rsidRPr="00190F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общих принципах организации местного самоуправления в Российской Федерации», Феде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ральным законом от 12.01.1996</w:t>
      </w:r>
      <w:r w:rsidRPr="00190F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8-ФЗ «О погребении и похоронном деле», </w:t>
      </w:r>
      <w:r w:rsid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D725F3" w:rsidRP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остановление</w:t>
      </w:r>
      <w:r w:rsid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D725F3" w:rsidRP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Главного государственного санитарного в</w:t>
      </w:r>
      <w:r w:rsid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рача Российской Федерации от 28.06.2011 № 84 «</w:t>
      </w:r>
      <w:r w:rsidR="00FC2D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 </w:t>
      </w:r>
      <w:r w:rsidR="00D725F3" w:rsidRP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утверждении СанПиН 2.1.2882-11 </w:t>
      </w:r>
      <w:r w:rsid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D725F3" w:rsidRP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Гигиенические требования к размещению, устройству и содержанию кладбищ, зданий и со</w:t>
      </w:r>
      <w:r w:rsid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оружений похоронного назначения», </w:t>
      </w:r>
      <w:r w:rsidRPr="00190F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связи с отсутствием свободных мест для погребения умерших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участке </w:t>
      </w:r>
      <w:r w:rsidRPr="00190F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территории кладбища с кадастровым номером 01:08:0502014:3, площадью</w:t>
      </w:r>
      <w:r w:rsid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45,52</w:t>
      </w:r>
      <w:r w:rsidR="007A59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725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га в квартале П-12, по улице </w:t>
      </w:r>
      <w:r w:rsidR="00FF19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Промышленной в городе Майкопе</w:t>
      </w:r>
      <w:r w:rsidR="00893A9D">
        <w:rPr>
          <w:rFonts w:ascii="Times New Roman" w:hAnsi="Times New Roman" w:cs="Times New Roman"/>
          <w:sz w:val="28"/>
          <w:szCs w:val="28"/>
        </w:rPr>
        <w:t>,</w:t>
      </w:r>
      <w:r w:rsidR="00FF19D7">
        <w:rPr>
          <w:rFonts w:ascii="Times New Roman" w:hAnsi="Times New Roman" w:cs="Times New Roman"/>
          <w:sz w:val="28"/>
          <w:szCs w:val="28"/>
        </w:rPr>
        <w:t xml:space="preserve"> </w:t>
      </w:r>
      <w:r w:rsidR="00BA58C3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24D31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>ю:</w:t>
      </w:r>
    </w:p>
    <w:p w:rsidR="00190FE7" w:rsidRDefault="00996DDF" w:rsidP="00190FE7">
      <w:pPr>
        <w:pStyle w:val="af2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D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190FE7" w:rsidRPr="00190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Закрыть для </w:t>
      </w:r>
      <w:r w:rsidR="006C4F17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свободных</w:t>
      </w:r>
      <w:r w:rsidR="00190FE7" w:rsidRPr="00190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захоронений</w:t>
      </w:r>
      <w:r w:rsidR="00190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участок на территории</w:t>
      </w:r>
      <w:r w:rsidR="00190FE7" w:rsidRPr="00190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кладбища с кадастровым номером 01:08:0502014:3, площадью 45,52</w:t>
      </w:r>
      <w:r w:rsidR="00190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квартале П-12, по улице </w:t>
      </w:r>
      <w:r w:rsidR="00FF19D7" w:rsidRPr="00FF19D7">
        <w:rPr>
          <w:rFonts w:ascii="Times New Roman" w:eastAsia="Calibri" w:hAnsi="Times New Roman" w:cs="Times New Roman"/>
          <w:sz w:val="28"/>
          <w:szCs w:val="28"/>
          <w:lang w:eastAsia="en-US"/>
        </w:rPr>
        <w:t>Промышленной в городе Майкопе</w:t>
      </w:r>
      <w:r w:rsidR="00190F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745B" w:rsidRPr="00A8745B" w:rsidRDefault="00D725F3" w:rsidP="00A8745B">
      <w:pPr>
        <w:pStyle w:val="af2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90FE7" w:rsidRPr="00190FE7">
        <w:rPr>
          <w:rFonts w:ascii="Times New Roman" w:eastAsia="Calibri" w:hAnsi="Times New Roman" w:cs="Times New Roman"/>
          <w:sz w:val="28"/>
          <w:szCs w:val="28"/>
          <w:lang w:eastAsia="en-US"/>
        </w:rPr>
        <w:t>. Разре</w:t>
      </w:r>
      <w:r w:rsidR="00A8745B">
        <w:rPr>
          <w:rFonts w:ascii="Times New Roman" w:eastAsia="Calibri" w:hAnsi="Times New Roman" w:cs="Times New Roman"/>
          <w:sz w:val="28"/>
          <w:szCs w:val="28"/>
          <w:lang w:eastAsia="en-US"/>
        </w:rPr>
        <w:t>шить производить захоронения на территории</w:t>
      </w:r>
      <w:r w:rsidR="00A8745B" w:rsidRPr="00190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кладбища с кадастровым номером 01:08:0502014:3, площадью 45,52</w:t>
      </w:r>
      <w:r w:rsidR="00A87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квартале П-12, по улице </w:t>
      </w:r>
      <w:r w:rsidR="00FF19D7" w:rsidRPr="00FF19D7">
        <w:rPr>
          <w:rFonts w:ascii="Times New Roman" w:eastAsia="Calibri" w:hAnsi="Times New Roman" w:cs="Times New Roman"/>
          <w:sz w:val="28"/>
          <w:szCs w:val="28"/>
          <w:lang w:eastAsia="en-US"/>
        </w:rPr>
        <w:t>Промышленной в городе Майкопе</w:t>
      </w:r>
      <w:r w:rsidR="00A87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0FE7" w:rsidRPr="00190FE7">
        <w:rPr>
          <w:rFonts w:ascii="Times New Roman" w:eastAsia="Calibri" w:hAnsi="Times New Roman" w:cs="Times New Roman"/>
          <w:sz w:val="28"/>
          <w:szCs w:val="28"/>
          <w:lang w:eastAsia="en-US"/>
        </w:rPr>
        <w:t>только в родственные места захоронений (родственные могилы) и в свободные места захоронений в границах родственных оград.</w:t>
      </w:r>
    </w:p>
    <w:p w:rsidR="0023321E" w:rsidRDefault="00D725F3" w:rsidP="0023321E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3</w:t>
      </w:r>
      <w:r w:rsidR="006965F8" w:rsidRPr="00804DC9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3F198A">
        <w:rPr>
          <w:rFonts w:eastAsia="Calibri"/>
          <w:bCs w:val="0"/>
          <w:sz w:val="28"/>
          <w:szCs w:val="28"/>
          <w:lang w:eastAsia="en-US"/>
        </w:rPr>
        <w:t>О</w:t>
      </w:r>
      <w:r w:rsidR="003F198A" w:rsidRPr="00804DC9">
        <w:rPr>
          <w:rFonts w:eastAsia="Calibri"/>
          <w:bCs w:val="0"/>
          <w:sz w:val="28"/>
          <w:szCs w:val="28"/>
          <w:lang w:eastAsia="en-US"/>
        </w:rPr>
        <w:t xml:space="preserve">публиковать </w:t>
      </w:r>
      <w:r w:rsidR="003F198A">
        <w:rPr>
          <w:rFonts w:eastAsia="Calibri"/>
          <w:bCs w:val="0"/>
          <w:sz w:val="28"/>
          <w:szCs w:val="28"/>
          <w:lang w:eastAsia="en-US"/>
        </w:rPr>
        <w:t>н</w:t>
      </w:r>
      <w:r w:rsidR="006965F8" w:rsidRPr="00804DC9">
        <w:rPr>
          <w:rFonts w:eastAsia="Calibri"/>
          <w:bCs w:val="0"/>
          <w:sz w:val="28"/>
          <w:szCs w:val="28"/>
          <w:lang w:eastAsia="en-US"/>
        </w:rPr>
        <w:t>астоящее постановление в газете «Майкопские</w:t>
      </w:r>
      <w:r w:rsidR="006965F8" w:rsidRPr="007D2285">
        <w:rPr>
          <w:rFonts w:eastAsia="Calibri"/>
          <w:bCs w:val="0"/>
          <w:sz w:val="28"/>
          <w:szCs w:val="28"/>
          <w:lang w:eastAsia="en-US"/>
        </w:rPr>
        <w:t xml:space="preserve"> новости» и разместить на </w:t>
      </w:r>
      <w:r w:rsidR="007F354E">
        <w:rPr>
          <w:rFonts w:eastAsia="Calibri"/>
          <w:bCs w:val="0"/>
          <w:sz w:val="28"/>
          <w:szCs w:val="28"/>
          <w:lang w:eastAsia="en-US"/>
        </w:rPr>
        <w:t xml:space="preserve">официальном </w:t>
      </w:r>
      <w:r w:rsidR="006965F8" w:rsidRPr="007D2285">
        <w:rPr>
          <w:rFonts w:eastAsia="Calibri"/>
          <w:bCs w:val="0"/>
          <w:sz w:val="28"/>
          <w:szCs w:val="28"/>
          <w:lang w:eastAsia="en-US"/>
        </w:rPr>
        <w:t>сайте Администрации муниципального</w:t>
      </w:r>
      <w:r w:rsidR="006965F8" w:rsidRPr="006965F8">
        <w:rPr>
          <w:rFonts w:eastAsia="Calibri"/>
          <w:bCs w:val="0"/>
          <w:sz w:val="28"/>
          <w:szCs w:val="28"/>
          <w:lang w:eastAsia="en-US"/>
        </w:rPr>
        <w:t xml:space="preserve"> образования «Город Майкоп».</w:t>
      </w:r>
    </w:p>
    <w:p w:rsidR="00996DDF" w:rsidRPr="008C3888" w:rsidRDefault="00D725F3" w:rsidP="0023321E">
      <w:pPr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4</w:t>
      </w:r>
      <w:r w:rsidR="00601583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FC2D73">
        <w:rPr>
          <w:rFonts w:eastAsia="Calibri"/>
          <w:bCs w:val="0"/>
          <w:sz w:val="28"/>
          <w:szCs w:val="28"/>
          <w:lang w:eastAsia="en-US"/>
        </w:rPr>
        <w:t>Настоящее постановление</w:t>
      </w:r>
      <w:r w:rsidR="00A86C11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6965F8" w:rsidRPr="006965F8">
        <w:rPr>
          <w:rFonts w:eastAsia="Calibri"/>
          <w:bCs w:val="0"/>
          <w:sz w:val="28"/>
          <w:szCs w:val="28"/>
          <w:lang w:eastAsia="en-US"/>
        </w:rPr>
        <w:t>вступает в силу со дня его опубликования.</w:t>
      </w:r>
    </w:p>
    <w:p w:rsidR="00950C37" w:rsidRDefault="00950C37" w:rsidP="007D7DA3">
      <w:pPr>
        <w:pStyle w:val="a6"/>
        <w:rPr>
          <w:szCs w:val="28"/>
        </w:rPr>
      </w:pPr>
    </w:p>
    <w:p w:rsidR="008865EC" w:rsidRDefault="008865EC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0C37" w:rsidRDefault="00FC2D73" w:rsidP="007D7DA3">
      <w:pPr>
        <w:jc w:val="both"/>
        <w:rPr>
          <w:sz w:val="28"/>
          <w:szCs w:val="28"/>
        </w:rPr>
      </w:pPr>
      <w:r w:rsidRPr="00FC2D73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5D266B30" wp14:editId="25EAEE40">
            <wp:simplePos x="0" y="0"/>
            <wp:positionH relativeFrom="margin">
              <wp:posOffset>4642485</wp:posOffset>
            </wp:positionH>
            <wp:positionV relativeFrom="margin">
              <wp:posOffset>9199245</wp:posOffset>
            </wp:positionV>
            <wp:extent cx="1211580" cy="375424"/>
            <wp:effectExtent l="0" t="0" r="762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7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8E1">
        <w:rPr>
          <w:sz w:val="28"/>
          <w:szCs w:val="28"/>
        </w:rPr>
        <w:t xml:space="preserve">«Город Майкоп» </w:t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8865EC">
        <w:rPr>
          <w:sz w:val="28"/>
          <w:szCs w:val="28"/>
        </w:rPr>
        <w:t xml:space="preserve">  А.З. Китариев</w:t>
      </w:r>
    </w:p>
    <w:sectPr w:rsidR="00950C37" w:rsidSect="00FC2D73">
      <w:headerReference w:type="default" r:id="rId10"/>
      <w:footnotePr>
        <w:pos w:val="beneathText"/>
      </w:footnotePr>
      <w:pgSz w:w="11905" w:h="16837"/>
      <w:pgMar w:top="993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9B" w:rsidRDefault="0000749B" w:rsidP="003F198A">
      <w:r>
        <w:separator/>
      </w:r>
    </w:p>
  </w:endnote>
  <w:endnote w:type="continuationSeparator" w:id="0">
    <w:p w:rsidR="0000749B" w:rsidRDefault="0000749B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9B" w:rsidRDefault="0000749B" w:rsidP="003F198A">
      <w:r>
        <w:separator/>
      </w:r>
    </w:p>
  </w:footnote>
  <w:footnote w:type="continuationSeparator" w:id="0">
    <w:p w:rsidR="0000749B" w:rsidRDefault="0000749B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556599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EC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0749B"/>
    <w:rsid w:val="000146C5"/>
    <w:rsid w:val="000156B3"/>
    <w:rsid w:val="00020BE9"/>
    <w:rsid w:val="000234F0"/>
    <w:rsid w:val="00033FC3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D68B0"/>
    <w:rsid w:val="000E10D5"/>
    <w:rsid w:val="000E229F"/>
    <w:rsid w:val="000E4F4D"/>
    <w:rsid w:val="000F5324"/>
    <w:rsid w:val="001141D8"/>
    <w:rsid w:val="00116C33"/>
    <w:rsid w:val="001203CE"/>
    <w:rsid w:val="00123978"/>
    <w:rsid w:val="00126FC9"/>
    <w:rsid w:val="001521EE"/>
    <w:rsid w:val="00170F6A"/>
    <w:rsid w:val="0018004C"/>
    <w:rsid w:val="00181D6B"/>
    <w:rsid w:val="00185A2C"/>
    <w:rsid w:val="00186509"/>
    <w:rsid w:val="00190FE7"/>
    <w:rsid w:val="001971FC"/>
    <w:rsid w:val="001B0FBB"/>
    <w:rsid w:val="001B2DAF"/>
    <w:rsid w:val="001C63A3"/>
    <w:rsid w:val="001C7E61"/>
    <w:rsid w:val="001D15C9"/>
    <w:rsid w:val="001D7B63"/>
    <w:rsid w:val="001E293C"/>
    <w:rsid w:val="002101A4"/>
    <w:rsid w:val="002111DD"/>
    <w:rsid w:val="002229B2"/>
    <w:rsid w:val="00222B56"/>
    <w:rsid w:val="0023321E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B52F3"/>
    <w:rsid w:val="002C19BD"/>
    <w:rsid w:val="002D409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75750"/>
    <w:rsid w:val="00376861"/>
    <w:rsid w:val="003A1582"/>
    <w:rsid w:val="003A1CD7"/>
    <w:rsid w:val="003A51AC"/>
    <w:rsid w:val="003C04C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53E8"/>
    <w:rsid w:val="0049029F"/>
    <w:rsid w:val="00496BF9"/>
    <w:rsid w:val="004A3DF9"/>
    <w:rsid w:val="004A5947"/>
    <w:rsid w:val="004C1A46"/>
    <w:rsid w:val="004C2B39"/>
    <w:rsid w:val="004C616D"/>
    <w:rsid w:val="004D2429"/>
    <w:rsid w:val="005235B8"/>
    <w:rsid w:val="00523777"/>
    <w:rsid w:val="005363C4"/>
    <w:rsid w:val="00563E30"/>
    <w:rsid w:val="0056717B"/>
    <w:rsid w:val="00583ABB"/>
    <w:rsid w:val="00583B1D"/>
    <w:rsid w:val="00586F0F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EEA"/>
    <w:rsid w:val="00631F28"/>
    <w:rsid w:val="006422AA"/>
    <w:rsid w:val="0064731E"/>
    <w:rsid w:val="006547D4"/>
    <w:rsid w:val="00664C02"/>
    <w:rsid w:val="0066500F"/>
    <w:rsid w:val="00670540"/>
    <w:rsid w:val="006709DB"/>
    <w:rsid w:val="00674397"/>
    <w:rsid w:val="006965F8"/>
    <w:rsid w:val="006B209E"/>
    <w:rsid w:val="006C0C78"/>
    <w:rsid w:val="006C4F17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95B77"/>
    <w:rsid w:val="007A4ECE"/>
    <w:rsid w:val="007A594E"/>
    <w:rsid w:val="007D2285"/>
    <w:rsid w:val="007D7DA3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50567"/>
    <w:rsid w:val="00850D6D"/>
    <w:rsid w:val="00851002"/>
    <w:rsid w:val="00852963"/>
    <w:rsid w:val="00867AFF"/>
    <w:rsid w:val="00870530"/>
    <w:rsid w:val="00876FEF"/>
    <w:rsid w:val="00877715"/>
    <w:rsid w:val="00880253"/>
    <w:rsid w:val="008865EC"/>
    <w:rsid w:val="0089017E"/>
    <w:rsid w:val="00893A9D"/>
    <w:rsid w:val="008A137B"/>
    <w:rsid w:val="008A3A1B"/>
    <w:rsid w:val="008A523D"/>
    <w:rsid w:val="008B22C0"/>
    <w:rsid w:val="008C3888"/>
    <w:rsid w:val="008D0B4A"/>
    <w:rsid w:val="008D18F0"/>
    <w:rsid w:val="008D6F00"/>
    <w:rsid w:val="008D79F8"/>
    <w:rsid w:val="008F2549"/>
    <w:rsid w:val="009039DD"/>
    <w:rsid w:val="0092242D"/>
    <w:rsid w:val="00927A58"/>
    <w:rsid w:val="00933C95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745B"/>
    <w:rsid w:val="00A95D9B"/>
    <w:rsid w:val="00A976B2"/>
    <w:rsid w:val="00AB04C8"/>
    <w:rsid w:val="00AC3000"/>
    <w:rsid w:val="00AC461F"/>
    <w:rsid w:val="00AC761C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1F6D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9361C"/>
    <w:rsid w:val="00CA6F4D"/>
    <w:rsid w:val="00CB049B"/>
    <w:rsid w:val="00CB6349"/>
    <w:rsid w:val="00CC5A51"/>
    <w:rsid w:val="00CD0099"/>
    <w:rsid w:val="00CD2C72"/>
    <w:rsid w:val="00CD5DCA"/>
    <w:rsid w:val="00CE7E97"/>
    <w:rsid w:val="00D2538D"/>
    <w:rsid w:val="00D2541F"/>
    <w:rsid w:val="00D30A67"/>
    <w:rsid w:val="00D43FF2"/>
    <w:rsid w:val="00D52392"/>
    <w:rsid w:val="00D65A8D"/>
    <w:rsid w:val="00D725F3"/>
    <w:rsid w:val="00D752C4"/>
    <w:rsid w:val="00DA3C2E"/>
    <w:rsid w:val="00DA42DC"/>
    <w:rsid w:val="00DA6BE5"/>
    <w:rsid w:val="00DB4621"/>
    <w:rsid w:val="00DB6617"/>
    <w:rsid w:val="00DC4788"/>
    <w:rsid w:val="00DD0C46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B2879"/>
    <w:rsid w:val="00EC18B4"/>
    <w:rsid w:val="00EC2D9C"/>
    <w:rsid w:val="00EC73F9"/>
    <w:rsid w:val="00EC78F0"/>
    <w:rsid w:val="00ED1729"/>
    <w:rsid w:val="00ED5FF1"/>
    <w:rsid w:val="00EE2FC6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463CF"/>
    <w:rsid w:val="00F539ED"/>
    <w:rsid w:val="00F5498F"/>
    <w:rsid w:val="00F70141"/>
    <w:rsid w:val="00F74BB9"/>
    <w:rsid w:val="00F84120"/>
    <w:rsid w:val="00F85289"/>
    <w:rsid w:val="00F930F5"/>
    <w:rsid w:val="00FA07CD"/>
    <w:rsid w:val="00FA42D7"/>
    <w:rsid w:val="00FA4446"/>
    <w:rsid w:val="00FC2D73"/>
    <w:rsid w:val="00FC5D75"/>
    <w:rsid w:val="00FC7F39"/>
    <w:rsid w:val="00FD69BD"/>
    <w:rsid w:val="00FE1CCC"/>
    <w:rsid w:val="00FF19D7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786F-3636-4B8B-8026-A64B8C32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25</cp:revision>
  <cp:lastPrinted>2018-06-05T07:34:00Z</cp:lastPrinted>
  <dcterms:created xsi:type="dcterms:W3CDTF">2018-02-27T14:45:00Z</dcterms:created>
  <dcterms:modified xsi:type="dcterms:W3CDTF">2018-06-05T07:34:00Z</dcterms:modified>
</cp:coreProperties>
</file>